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81A3" w14:textId="77777777" w:rsidR="005E06EE" w:rsidRDefault="005E06EE" w:rsidP="00B161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Music as Literature</w:t>
      </w:r>
    </w:p>
    <w:p w14:paraId="0923FEE5" w14:textId="77777777" w:rsidR="005E06EE" w:rsidRDefault="005E06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4F63EE7" w14:textId="77777777" w:rsidR="005E06EE" w:rsidRDefault="005E06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Directions: </w:t>
      </w:r>
      <w:r>
        <w:rPr>
          <w:rFonts w:ascii="Helvetica" w:hAnsi="Helvetica" w:cs="Helvetica"/>
          <w:color w:val="000000"/>
        </w:rPr>
        <w:t>Your job is to create a technology-based biography of a famous musical artist. If you choose a contemporaneous artist then you must compare her/him to an earlier, similar artist. Otherwise, you must choose an artist from the 1970’s or earlier.</w:t>
      </w:r>
    </w:p>
    <w:p w14:paraId="35D80819" w14:textId="77777777" w:rsidR="005E06EE" w:rsidRDefault="005E06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BBB7B4D" w14:textId="77777777" w:rsidR="005E06EE" w:rsidRDefault="005E06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Your artist must fulfill the following criteria:</w:t>
      </w:r>
    </w:p>
    <w:p w14:paraId="2276191C" w14:textId="77777777" w:rsidR="005E06EE" w:rsidRDefault="005E06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7ADFC5F" w14:textId="06CA21BE" w:rsidR="005E06EE" w:rsidRDefault="00CE10FB" w:rsidP="005E06EE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 artis</w:t>
      </w:r>
      <w:r w:rsidR="00517DEE">
        <w:rPr>
          <w:rFonts w:ascii="Helvetica" w:hAnsi="Helvetica" w:cs="Helvetica"/>
          <w:color w:val="000000"/>
        </w:rPr>
        <w:t>t(s) must h</w:t>
      </w:r>
      <w:r w:rsidR="00897C27">
        <w:rPr>
          <w:rFonts w:ascii="Helvetica" w:hAnsi="Helvetica" w:cs="Helvetica"/>
          <w:color w:val="000000"/>
        </w:rPr>
        <w:t>ave been a</w:t>
      </w:r>
      <w:r w:rsidR="005E06EE">
        <w:rPr>
          <w:rFonts w:ascii="Helvetica" w:hAnsi="Helvetica" w:cs="Helvetica"/>
          <w:color w:val="000000"/>
        </w:rPr>
        <w:t xml:space="preserve"> musical innovator</w:t>
      </w:r>
    </w:p>
    <w:p w14:paraId="58B7A100" w14:textId="39202BF3" w:rsidR="005E06EE" w:rsidRDefault="00517DEE" w:rsidP="005E06EE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 artist(s) must have a</w:t>
      </w:r>
      <w:r w:rsidR="005E06EE">
        <w:rPr>
          <w:rFonts w:ascii="Helvetica" w:hAnsi="Helvetica" w:cs="Helvetica"/>
          <w:color w:val="000000"/>
        </w:rPr>
        <w:t>ddressed</w:t>
      </w:r>
      <w:r>
        <w:rPr>
          <w:rFonts w:ascii="Helvetica" w:hAnsi="Helvetica" w:cs="Helvetica"/>
          <w:color w:val="000000"/>
        </w:rPr>
        <w:t xml:space="preserve"> important social issues in </w:t>
      </w:r>
      <w:r w:rsidR="005E06EE">
        <w:rPr>
          <w:rFonts w:ascii="Helvetica" w:hAnsi="Helvetica" w:cs="Helvetica"/>
          <w:color w:val="000000"/>
        </w:rPr>
        <w:t>her</w:t>
      </w:r>
      <w:r>
        <w:rPr>
          <w:rFonts w:ascii="Helvetica" w:hAnsi="Helvetica" w:cs="Helvetica"/>
          <w:color w:val="000000"/>
        </w:rPr>
        <w:t>/his</w:t>
      </w:r>
      <w:r w:rsidR="005E06EE">
        <w:rPr>
          <w:rFonts w:ascii="Helvetica" w:hAnsi="Helvetica" w:cs="Helvetica"/>
          <w:color w:val="000000"/>
        </w:rPr>
        <w:t xml:space="preserve"> music</w:t>
      </w:r>
    </w:p>
    <w:p w14:paraId="17A86AB3" w14:textId="32159CA1" w:rsidR="005E06EE" w:rsidRDefault="00517DEE" w:rsidP="005E06EE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 artist(s) must have influenced subsequent</w:t>
      </w:r>
      <w:r w:rsidR="005E06EE">
        <w:rPr>
          <w:rFonts w:ascii="Helvetica" w:hAnsi="Helvetica" w:cs="Helvetica"/>
          <w:color w:val="000000"/>
        </w:rPr>
        <w:t xml:space="preserve"> musicians</w:t>
      </w:r>
    </w:p>
    <w:p w14:paraId="33120582" w14:textId="52F8F643" w:rsidR="005E06EE" w:rsidRDefault="00517DEE" w:rsidP="005E06EE">
      <w:pPr>
        <w:widowControl w:val="0"/>
        <w:numPr>
          <w:ilvl w:val="0"/>
          <w:numId w:val="1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 artist(s) must have created</w:t>
      </w:r>
      <w:r w:rsidR="005E06EE">
        <w:rPr>
          <w:rFonts w:ascii="Helvetica" w:hAnsi="Helvetica" w:cs="Helvetica"/>
          <w:color w:val="000000"/>
        </w:rPr>
        <w:t xml:space="preserve"> musical content that can influence the way we see and understand the world</w:t>
      </w:r>
    </w:p>
    <w:p w14:paraId="556A13B5" w14:textId="77777777" w:rsidR="005E06EE" w:rsidRDefault="005E06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182EB88" w14:textId="77777777" w:rsidR="005E06EE" w:rsidRDefault="005E06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Your biography must include the following information:</w:t>
      </w:r>
    </w:p>
    <w:p w14:paraId="7692A602" w14:textId="77777777" w:rsidR="005E06EE" w:rsidRDefault="005E06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2F78040" w14:textId="77777777" w:rsidR="005E06EE" w:rsidRDefault="005E06EE" w:rsidP="005E06EE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Important biographical details, including childhood, adult life and death</w:t>
      </w:r>
    </w:p>
    <w:p w14:paraId="1C001C40" w14:textId="77777777" w:rsidR="005E06EE" w:rsidRDefault="005E06EE" w:rsidP="005E06EE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Describe the social conditions they lived in, and how they were shaped by these conditions</w:t>
      </w:r>
    </w:p>
    <w:p w14:paraId="4B48869C" w14:textId="4CF82207" w:rsidR="005E06EE" w:rsidRDefault="00897C27" w:rsidP="005E06EE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Expert analysis o</w:t>
      </w:r>
      <w:r w:rsidR="005E06EE">
        <w:rPr>
          <w:rFonts w:ascii="Helvetica" w:hAnsi="Helvetica" w:cs="Helvetica"/>
          <w:color w:val="000000"/>
        </w:rPr>
        <w:t>f their art</w:t>
      </w:r>
    </w:p>
    <w:p w14:paraId="3860F3D3" w14:textId="55B28C1D" w:rsidR="005E06EE" w:rsidRDefault="005E06EE" w:rsidP="005E06EE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Analysis of at least thre</w:t>
      </w:r>
      <w:r w:rsidR="00517DEE">
        <w:rPr>
          <w:rFonts w:ascii="Helvetica" w:hAnsi="Helvetica" w:cs="Helvetica"/>
          <w:color w:val="000000"/>
        </w:rPr>
        <w:t>e songs, focusing on the social and</w:t>
      </w:r>
      <w:r>
        <w:rPr>
          <w:rFonts w:ascii="Helvetica" w:hAnsi="Helvetica" w:cs="Helvetica"/>
          <w:color w:val="000000"/>
        </w:rPr>
        <w:t xml:space="preserve"> political significance of the songs</w:t>
      </w:r>
    </w:p>
    <w:p w14:paraId="7A76C7BB" w14:textId="77777777" w:rsidR="005E06EE" w:rsidRDefault="005E06EE" w:rsidP="005E06EE">
      <w:pPr>
        <w:widowControl w:val="0"/>
        <w:numPr>
          <w:ilvl w:val="0"/>
          <w:numId w:val="2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Insight from an older relative who is familiar with the artist</w:t>
      </w:r>
    </w:p>
    <w:p w14:paraId="39D94838" w14:textId="77777777" w:rsidR="005E06EE" w:rsidRDefault="005E06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FB46CC6" w14:textId="77777777" w:rsidR="005E06EE" w:rsidRDefault="005E06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Things to include:</w:t>
      </w:r>
    </w:p>
    <w:p w14:paraId="27BDDF5E" w14:textId="77777777" w:rsidR="005E06EE" w:rsidRDefault="005E06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A2EE128" w14:textId="77777777" w:rsidR="005E06EE" w:rsidRDefault="005E06EE" w:rsidP="005E06EE">
      <w:pPr>
        <w:widowControl w:val="0"/>
        <w:numPr>
          <w:ilvl w:val="0"/>
          <w:numId w:val="3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Archival photographs</w:t>
      </w:r>
    </w:p>
    <w:p w14:paraId="3380845D" w14:textId="77777777" w:rsidR="005E06EE" w:rsidRDefault="005E06EE" w:rsidP="005E06EE">
      <w:pPr>
        <w:widowControl w:val="0"/>
        <w:numPr>
          <w:ilvl w:val="0"/>
          <w:numId w:val="3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Imbedded video</w:t>
      </w:r>
    </w:p>
    <w:p w14:paraId="6462AC8A" w14:textId="77777777" w:rsidR="005E06EE" w:rsidRDefault="005E06EE" w:rsidP="005E06EE">
      <w:pPr>
        <w:widowControl w:val="0"/>
        <w:numPr>
          <w:ilvl w:val="0"/>
          <w:numId w:val="3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Lyrics and analysis</w:t>
      </w:r>
    </w:p>
    <w:p w14:paraId="38821249" w14:textId="77777777" w:rsidR="005E06EE" w:rsidRDefault="005E06EE" w:rsidP="005E06EE">
      <w:pPr>
        <w:widowControl w:val="0"/>
        <w:numPr>
          <w:ilvl w:val="0"/>
          <w:numId w:val="3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Your own oral commentary</w:t>
      </w:r>
    </w:p>
    <w:p w14:paraId="7104406D" w14:textId="77777777" w:rsidR="005E06EE" w:rsidRDefault="005E06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B28817E" w14:textId="77777777" w:rsidR="005E06EE" w:rsidRDefault="005E06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Your project must be 3-5 minutes in length.</w:t>
      </w:r>
    </w:p>
    <w:p w14:paraId="6BFCAE30" w14:textId="77777777" w:rsidR="005E06EE" w:rsidRDefault="005E06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DB61F62" w14:textId="0BC1A182" w:rsidR="00517DEE" w:rsidRDefault="00517D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You may refer to these videos for inspiration:</w:t>
      </w:r>
    </w:p>
    <w:p w14:paraId="14729B6F" w14:textId="77777777" w:rsidR="00517DEE" w:rsidRDefault="00517D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E5DA3D6" w14:textId="160D9110" w:rsidR="00517DEE" w:rsidRDefault="00517D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Bessie Smith: </w:t>
      </w:r>
      <w:hyperlink r:id="rId5" w:history="1">
        <w:r w:rsidRPr="004C1351">
          <w:rPr>
            <w:rStyle w:val="Hyperlink"/>
            <w:rFonts w:ascii="Helvetica" w:hAnsi="Helvetica" w:cs="Helvetica"/>
          </w:rPr>
          <w:t>https://www.youtube.com/watch?v=CT4z847-hyc</w:t>
        </w:r>
      </w:hyperlink>
    </w:p>
    <w:p w14:paraId="373550D3" w14:textId="2182C9E3" w:rsidR="00517DEE" w:rsidRDefault="00517D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Billie Holiday: </w:t>
      </w:r>
      <w:hyperlink r:id="rId6" w:history="1">
        <w:r w:rsidRPr="004C1351">
          <w:rPr>
            <w:rStyle w:val="Hyperlink"/>
            <w:rFonts w:ascii="Helvetica" w:hAnsi="Helvetica" w:cs="Helvetica"/>
          </w:rPr>
          <w:t>https://www.youtube.com/watch?v=Nfl4fFKrLtw</w:t>
        </w:r>
      </w:hyperlink>
    </w:p>
    <w:p w14:paraId="3187D059" w14:textId="6B77AEFA" w:rsidR="00517DEE" w:rsidRDefault="00517D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Ma Rainey: </w:t>
      </w:r>
      <w:hyperlink r:id="rId7" w:history="1">
        <w:r w:rsidRPr="004C1351">
          <w:rPr>
            <w:rStyle w:val="Hyperlink"/>
            <w:rFonts w:ascii="Helvetica" w:hAnsi="Helvetica" w:cs="Helvetica"/>
          </w:rPr>
          <w:t>https://www.youtube.com/watch?v=VW0NWfv9Z_Y</w:t>
        </w:r>
      </w:hyperlink>
    </w:p>
    <w:p w14:paraId="430A8CE3" w14:textId="5683E756" w:rsidR="00517DEE" w:rsidRDefault="00517D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Louis Armstrong: </w:t>
      </w:r>
      <w:hyperlink r:id="rId8" w:history="1">
        <w:r w:rsidRPr="004C1351">
          <w:rPr>
            <w:rStyle w:val="Hyperlink"/>
            <w:rFonts w:ascii="Helvetica" w:hAnsi="Helvetica" w:cs="Helvetica"/>
          </w:rPr>
          <w:t>https://www.youtube.com/watch?v=sIILBeUrYLk</w:t>
        </w:r>
      </w:hyperlink>
    </w:p>
    <w:p w14:paraId="4168252C" w14:textId="21DB8F57" w:rsidR="00517DEE" w:rsidRDefault="00517D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Frank Sinatra: </w:t>
      </w:r>
      <w:hyperlink r:id="rId9" w:history="1">
        <w:r w:rsidRPr="004C1351">
          <w:rPr>
            <w:rStyle w:val="Hyperlink"/>
            <w:rFonts w:ascii="Helvetica" w:hAnsi="Helvetica" w:cs="Helvetica"/>
          </w:rPr>
          <w:t>https://www.youtube.com/watch?v=Lm8rZdr7wf8</w:t>
        </w:r>
      </w:hyperlink>
    </w:p>
    <w:p w14:paraId="7A974466" w14:textId="6062C325" w:rsidR="00517DEE" w:rsidRDefault="00060269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Muddy Waters: </w:t>
      </w:r>
      <w:hyperlink r:id="rId10" w:history="1">
        <w:r w:rsidR="00B1615A" w:rsidRPr="004C1351">
          <w:rPr>
            <w:rStyle w:val="Hyperlink"/>
            <w:rFonts w:ascii="Helvetica" w:hAnsi="Helvetica" w:cs="Helvetica"/>
          </w:rPr>
          <w:t>https://www.youtube.com/watch?v=H9BgPbdRr8c</w:t>
        </w:r>
      </w:hyperlink>
    </w:p>
    <w:p w14:paraId="33FE479B" w14:textId="77777777" w:rsidR="00B1615A" w:rsidRDefault="00B1615A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7B36B76" w14:textId="77777777" w:rsidR="005E06EE" w:rsidRDefault="005E06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Please note that you will present to other students from outside this classroom.  Consequently, you are required to design a short quiz or other assessment in </w:t>
      </w:r>
      <w:r>
        <w:rPr>
          <w:rFonts w:ascii="Helvetica" w:hAnsi="Helvetica" w:cs="Helvetica"/>
          <w:b/>
          <w:bCs/>
          <w:color w:val="000000"/>
        </w:rPr>
        <w:lastRenderedPageBreak/>
        <w:t>order to determine what your audience has learned.</w:t>
      </w:r>
    </w:p>
    <w:p w14:paraId="192E69CF" w14:textId="77777777" w:rsidR="005E06EE" w:rsidRDefault="005E06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5E33FB04" w14:textId="77777777" w:rsidR="000A559A" w:rsidRDefault="000A559A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Due Date: 11/29/16 </w:t>
      </w:r>
    </w:p>
    <w:p w14:paraId="0BB89713" w14:textId="77777777" w:rsidR="000A559A" w:rsidRDefault="000A559A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249DD8CE" w14:textId="63E43B0B" w:rsidR="005E06EE" w:rsidRDefault="005E06EE" w:rsidP="005E06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You will only have select class time to work on this project. Research and analys</w:t>
      </w:r>
      <w:r w:rsidR="000A559A">
        <w:rPr>
          <w:rFonts w:ascii="Helvetica" w:hAnsi="Helvetica" w:cs="Helvetica"/>
          <w:b/>
          <w:bCs/>
          <w:color w:val="000000"/>
        </w:rPr>
        <w:t>is should be conducted at home.</w:t>
      </w:r>
      <w:bookmarkStart w:id="0" w:name="_GoBack"/>
      <w:bookmarkEnd w:id="0"/>
    </w:p>
    <w:p w14:paraId="56932FED" w14:textId="77777777" w:rsidR="009D3C7C" w:rsidRDefault="00AF350A"/>
    <w:sectPr w:rsidR="009D3C7C" w:rsidSect="009D7C7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EE"/>
    <w:rsid w:val="00060269"/>
    <w:rsid w:val="000A559A"/>
    <w:rsid w:val="000D44BF"/>
    <w:rsid w:val="00475873"/>
    <w:rsid w:val="00517DEE"/>
    <w:rsid w:val="005E06EE"/>
    <w:rsid w:val="00897C27"/>
    <w:rsid w:val="00AF350A"/>
    <w:rsid w:val="00B1615A"/>
    <w:rsid w:val="00C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E48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CT4z847-hyc" TargetMode="External"/><Relationship Id="rId6" Type="http://schemas.openxmlformats.org/officeDocument/2006/relationships/hyperlink" Target="https://www.youtube.com/watch?v=Nfl4fFKrLtw" TargetMode="External"/><Relationship Id="rId7" Type="http://schemas.openxmlformats.org/officeDocument/2006/relationships/hyperlink" Target="https://www.youtube.com/watch?v=VW0NWfv9Z_Y" TargetMode="External"/><Relationship Id="rId8" Type="http://schemas.openxmlformats.org/officeDocument/2006/relationships/hyperlink" Target="https://www.youtube.com/watch?v=sIILBeUrYLk" TargetMode="External"/><Relationship Id="rId9" Type="http://schemas.openxmlformats.org/officeDocument/2006/relationships/hyperlink" Target="https://www.youtube.com/watch?v=Lm8rZdr7wf8" TargetMode="External"/><Relationship Id="rId10" Type="http://schemas.openxmlformats.org/officeDocument/2006/relationships/hyperlink" Target="https://www.youtube.com/watch?v=H9BgPbdRr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340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2016-11-10T15:35:00Z</dcterms:created>
  <dcterms:modified xsi:type="dcterms:W3CDTF">2016-11-16T17:35:00Z</dcterms:modified>
</cp:coreProperties>
</file>